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1A8" w:rsidRPr="00D04D18" w:rsidRDefault="00E161A8" w:rsidP="00E161A8">
      <w:pPr>
        <w:pStyle w:val="af6"/>
        <w:pageBreakBefore/>
        <w:rPr>
          <w:rFonts w:asciiTheme="minorHAnsi" w:hAnsiTheme="minorHAnsi"/>
          <w:sz w:val="20"/>
        </w:rPr>
      </w:pPr>
      <w:bookmarkStart w:id="0" w:name="_Toc249866371"/>
      <w:r w:rsidRPr="00D04D18">
        <w:rPr>
          <w:rFonts w:asciiTheme="minorHAnsi" w:hAnsiTheme="minorHAnsi"/>
          <w:sz w:val="20"/>
        </w:rPr>
        <w:t>С</w:t>
      </w:r>
      <w:r w:rsidR="000816B1" w:rsidRPr="00D04D18">
        <w:rPr>
          <w:rFonts w:asciiTheme="minorHAnsi" w:hAnsiTheme="minorHAnsi"/>
          <w:sz w:val="20"/>
        </w:rPr>
        <w:t>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D37CC8" w:rsidRPr="00D04D18" w:rsidTr="007F4C67">
        <w:tc>
          <w:tcPr>
            <w:tcW w:w="12053" w:type="dxa"/>
            <w:gridSpan w:val="2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</w:tcPr>
          <w:p w:rsidR="000816B1" w:rsidRPr="00D04D18" w:rsidRDefault="00AA2C1B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</w:tcPr>
          <w:p w:rsidR="000816B1" w:rsidRPr="00D04D18" w:rsidRDefault="002C4EF9" w:rsidP="002C4EF9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н</w:t>
            </w:r>
            <w:r w:rsidR="000816B1" w:rsidRPr="00D04D18">
              <w:rPr>
                <w:rFonts w:asciiTheme="minorHAnsi" w:hAnsiTheme="minorHAnsi"/>
              </w:rPr>
              <w:t>ациональны</w:t>
            </w:r>
            <w:r w:rsidRPr="00D04D18">
              <w:rPr>
                <w:rFonts w:asciiTheme="minorHAnsi" w:hAnsiTheme="minorHAnsi"/>
              </w:rPr>
              <w:t>х</w:t>
            </w:r>
            <w:r w:rsidR="000816B1" w:rsidRPr="00D04D18">
              <w:rPr>
                <w:rFonts w:asciiTheme="minorHAnsi" w:hAnsiTheme="minorHAnsi"/>
              </w:rPr>
              <w:t xml:space="preserve"> счет</w:t>
            </w:r>
            <w:r w:rsidRPr="00D04D18">
              <w:rPr>
                <w:rFonts w:asciiTheme="minorHAnsi" w:hAnsiTheme="minorHAnsi"/>
              </w:rPr>
              <w:t>ов</w:t>
            </w:r>
          </w:p>
        </w:tc>
        <w:tc>
          <w:tcPr>
            <w:tcW w:w="2057" w:type="dxa"/>
          </w:tcPr>
          <w:p w:rsidR="000816B1" w:rsidRPr="00D04D18" w:rsidRDefault="0080691D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Серия 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</w:tcPr>
          <w:p w:rsidR="000816B1" w:rsidRPr="00E876CD" w:rsidRDefault="00E876CD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</w:t>
            </w:r>
            <w:proofErr w:type="spellStart"/>
            <w:r w:rsidRPr="00D04D18">
              <w:rPr>
                <w:rFonts w:asciiTheme="minorHAnsi" w:hAnsiTheme="minorHAnsi"/>
              </w:rPr>
              <w:t>татистика</w:t>
            </w:r>
            <w:proofErr w:type="spellEnd"/>
            <w:r w:rsidR="00FA4FA3" w:rsidRPr="00FA4FA3">
              <w:rPr>
                <w:rFonts w:asciiTheme="minorHAnsi" w:hAnsiTheme="minorHAnsi"/>
              </w:rPr>
              <w:t xml:space="preserve"> </w:t>
            </w:r>
            <w:r w:rsidRPr="00D04D18"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хозяйств</w:t>
            </w:r>
            <w:r w:rsidRPr="00D04D18"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</w:tcPr>
          <w:p w:rsidR="000816B1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proofErr w:type="spellStart"/>
            <w:r w:rsidRPr="00D04D18">
              <w:rPr>
                <w:rFonts w:asciiTheme="minorHAnsi" w:hAnsiTheme="minorHAnsi"/>
              </w:rPr>
              <w:t>промышленн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</w:tcPr>
          <w:p w:rsidR="000816B1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5.</w:t>
            </w:r>
          </w:p>
        </w:tc>
        <w:tc>
          <w:tcPr>
            <w:tcW w:w="10777" w:type="dxa"/>
          </w:tcPr>
          <w:p w:rsidR="000816B1" w:rsidRPr="00D04D18" w:rsidRDefault="00284B12" w:rsidP="00E21CE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Статистика энергетики </w:t>
            </w:r>
          </w:p>
        </w:tc>
        <w:tc>
          <w:tcPr>
            <w:tcW w:w="2057" w:type="dxa"/>
          </w:tcPr>
          <w:p w:rsidR="000816B1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6.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</w:tcPr>
          <w:p w:rsidR="000816B1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7.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</w:tcPr>
          <w:p w:rsidR="000816B1" w:rsidRPr="00E876CD" w:rsidRDefault="00E876CD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8.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r w:rsidR="00E21CED" w:rsidRPr="00D04D18">
              <w:rPr>
                <w:rFonts w:asciiTheme="minorHAnsi" w:hAnsiTheme="minorHAnsi"/>
                <w:lang w:val="kk-KZ"/>
              </w:rPr>
              <w:t>внешней</w:t>
            </w:r>
            <w:r w:rsidR="007F4C67" w:rsidRPr="00D04D18">
              <w:rPr>
                <w:rFonts w:asciiTheme="minorHAnsi" w:hAnsiTheme="minorHAnsi"/>
                <w:lang w:val="kk-KZ"/>
              </w:rPr>
              <w:t xml:space="preserve"> и </w:t>
            </w:r>
            <w:r w:rsidRPr="00D04D18">
              <w:rPr>
                <w:rFonts w:asciiTheme="minorHAnsi" w:hAnsiTheme="minorHAnsi"/>
              </w:rPr>
              <w:t>взаимной торговли</w:t>
            </w:r>
            <w:r w:rsidR="007F4C67" w:rsidRPr="00D04D18">
              <w:rPr>
                <w:rFonts w:asciiTheme="minorHAnsi" w:hAnsiTheme="minorHAnsi"/>
              </w:rPr>
              <w:t>,</w:t>
            </w:r>
            <w:r w:rsidR="00E21CED" w:rsidRPr="00D04D18"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</w:tcPr>
          <w:p w:rsidR="000816B1" w:rsidRPr="00D04D18" w:rsidRDefault="0080691D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37CC8" w:rsidRPr="00D04D18" w:rsidTr="007F4C67">
        <w:trPr>
          <w:trHeight w:val="86"/>
        </w:trPr>
        <w:tc>
          <w:tcPr>
            <w:tcW w:w="1276" w:type="dxa"/>
          </w:tcPr>
          <w:p w:rsidR="000816B1" w:rsidRPr="00D04D18" w:rsidRDefault="00B16236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9.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</w:tcPr>
          <w:p w:rsidR="00B83691" w:rsidRPr="00D04D18" w:rsidRDefault="0080691D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rPr>
          <w:trHeight w:val="86"/>
        </w:trPr>
        <w:tc>
          <w:tcPr>
            <w:tcW w:w="1276" w:type="dxa"/>
          </w:tcPr>
          <w:p w:rsidR="00B83691" w:rsidRPr="00D04D18" w:rsidRDefault="00B83691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10.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</w:tcPr>
          <w:p w:rsidR="00B83691" w:rsidRPr="00D04D18" w:rsidRDefault="0080691D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11.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услуг</w:t>
            </w:r>
          </w:p>
        </w:tc>
        <w:tc>
          <w:tcPr>
            <w:tcW w:w="2057" w:type="dxa"/>
          </w:tcPr>
          <w:p w:rsidR="00B83691" w:rsidRPr="00D04D18" w:rsidRDefault="0080691D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576160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576160">
              <w:rPr>
                <w:rFonts w:asciiTheme="minorHAnsi" w:hAnsiTheme="minorHAnsi"/>
                <w:lang w:val="en-US"/>
              </w:rPr>
              <w:t>4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</w:tcPr>
          <w:p w:rsidR="00B83691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576160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576160">
              <w:rPr>
                <w:rFonts w:asciiTheme="minorHAnsi" w:hAnsiTheme="minorHAnsi"/>
                <w:lang w:val="en-US"/>
              </w:rPr>
              <w:t>5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</w:tcPr>
          <w:p w:rsidR="00B83691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576160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576160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</w:tcPr>
          <w:p w:rsidR="007F4C67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576160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576160">
              <w:rPr>
                <w:rFonts w:asciiTheme="minorHAnsi" w:hAnsiTheme="minorHAnsi"/>
                <w:lang w:val="en-US"/>
              </w:rPr>
              <w:t>9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образования, науки и инноваций</w:t>
            </w:r>
          </w:p>
        </w:tc>
        <w:tc>
          <w:tcPr>
            <w:tcW w:w="2057" w:type="dxa"/>
          </w:tcPr>
          <w:p w:rsidR="007F4C67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576160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76160">
              <w:rPr>
                <w:rFonts w:asciiTheme="minorHAnsi" w:hAnsiTheme="minorHAnsi"/>
                <w:lang w:val="en-US"/>
              </w:rPr>
              <w:t>20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здравоохранения и социального обеспечения</w:t>
            </w:r>
          </w:p>
        </w:tc>
        <w:tc>
          <w:tcPr>
            <w:tcW w:w="2057" w:type="dxa"/>
          </w:tcPr>
          <w:p w:rsidR="007F4C67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576160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576160">
              <w:rPr>
                <w:rFonts w:asciiTheme="minorHAnsi" w:hAnsiTheme="minorHAnsi"/>
                <w:lang w:val="en-US"/>
              </w:rPr>
              <w:t>22</w:t>
            </w:r>
            <w:bookmarkStart w:id="1" w:name="_GoBack"/>
            <w:bookmarkEnd w:id="1"/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</w:tcPr>
          <w:p w:rsidR="007F4C67" w:rsidRPr="00D04D18" w:rsidRDefault="0080691D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E161A8" w:rsidRPr="00D04D18" w:rsidRDefault="00E161A8" w:rsidP="00E161A8">
      <w:pPr>
        <w:pStyle w:val="ab"/>
        <w:rPr>
          <w:rFonts w:asciiTheme="minorHAnsi" w:hAnsiTheme="minorHAnsi"/>
        </w:rPr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2" w:name="_Toc269112179"/>
      <w:bookmarkStart w:id="3" w:name="_Toc281490562"/>
      <w:bookmarkStart w:id="4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2"/>
      <w:bookmarkEnd w:id="3"/>
      <w:bookmarkEnd w:id="4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CD2D99" w:rsidRPr="00D04D18" w:rsidTr="007673D4">
        <w:trPr>
          <w:cantSplit/>
        </w:trPr>
        <w:tc>
          <w:tcPr>
            <w:tcW w:w="801" w:type="dxa"/>
            <w:vMerge w:val="restart"/>
          </w:tcPr>
          <w:p w:rsidR="00CD2D99" w:rsidRPr="00D04D18" w:rsidRDefault="00CD2D99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2D99" w:rsidRPr="00D04D18" w:rsidTr="007673D4">
        <w:trPr>
          <w:cantSplit/>
        </w:trPr>
        <w:tc>
          <w:tcPr>
            <w:tcW w:w="801" w:type="dxa"/>
            <w:vMerge/>
          </w:tcPr>
          <w:p w:rsidR="00CD2D99" w:rsidRPr="00D04D18" w:rsidRDefault="00CD2D99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CD2D99" w:rsidRPr="007673D4" w:rsidRDefault="00623F76" w:rsidP="00A34CFE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CD2D99" w:rsidRPr="00D04D18" w:rsidTr="007673D4">
        <w:trPr>
          <w:cantSplit/>
        </w:trPr>
        <w:tc>
          <w:tcPr>
            <w:tcW w:w="801" w:type="dxa"/>
            <w:vMerge/>
          </w:tcPr>
          <w:p w:rsidR="00CD2D99" w:rsidRPr="00D04D18" w:rsidRDefault="00CD2D99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CD2D99" w:rsidRPr="007673D4" w:rsidRDefault="00623F76" w:rsidP="00A34CFE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CD2D99" w:rsidRPr="00D04D18" w:rsidTr="007673D4">
        <w:trPr>
          <w:cantSplit/>
        </w:trPr>
        <w:tc>
          <w:tcPr>
            <w:tcW w:w="801" w:type="dxa"/>
            <w:vMerge/>
          </w:tcPr>
          <w:p w:rsidR="00CD2D99" w:rsidRPr="00D04D18" w:rsidRDefault="00CD2D99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</w:tcPr>
          <w:p w:rsidR="00CD2D99" w:rsidRPr="007673D4" w:rsidRDefault="00623F76" w:rsidP="00A34CFE">
            <w:pPr>
              <w:rPr>
                <w:rFonts w:asciiTheme="minorHAnsi" w:hAnsiTheme="minorHAnsi" w:cstheme="minorHAnsi"/>
                <w:lang w:val="kk-KZ"/>
              </w:rPr>
            </w:pPr>
            <w:r>
              <w:rPr>
                <w:rFonts w:asciiTheme="minorHAnsi" w:hAnsiTheme="minorHAnsi" w:cstheme="minorHAnsi"/>
                <w:lang w:val="kk-KZ"/>
              </w:rPr>
              <w:t>сборник</w:t>
            </w:r>
          </w:p>
        </w:tc>
      </w:tr>
      <w:tr w:rsidR="00CD2D99" w:rsidRPr="00D04D18" w:rsidTr="007673D4">
        <w:trPr>
          <w:trHeight w:val="293"/>
        </w:trPr>
        <w:tc>
          <w:tcPr>
            <w:tcW w:w="801" w:type="dxa"/>
            <w:vMerge w:val="restart"/>
            <w:vAlign w:val="center"/>
          </w:tcPr>
          <w:p w:rsidR="00CD2D99" w:rsidRPr="00D04D18" w:rsidRDefault="00CD2D99" w:rsidP="00EA1BF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Демографический ежегодник Казахстана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</w:p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</w:p>
        </w:tc>
      </w:tr>
      <w:tr w:rsidR="00CD2D99" w:rsidRPr="00D04D18" w:rsidTr="007673D4">
        <w:trPr>
          <w:trHeight w:val="293"/>
        </w:trPr>
        <w:tc>
          <w:tcPr>
            <w:tcW w:w="801" w:type="dxa"/>
            <w:vMerge/>
            <w:vAlign w:val="center"/>
          </w:tcPr>
          <w:p w:rsidR="00CD2D99" w:rsidRPr="00D04D18" w:rsidRDefault="00CD2D99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август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CD2D99" w:rsidRPr="00D04D18" w:rsidTr="007673D4">
        <w:trPr>
          <w:trHeight w:val="293"/>
        </w:trPr>
        <w:tc>
          <w:tcPr>
            <w:tcW w:w="801" w:type="dxa"/>
            <w:vMerge/>
            <w:vAlign w:val="center"/>
          </w:tcPr>
          <w:p w:rsidR="00CD2D99" w:rsidRPr="00D04D18" w:rsidRDefault="00CD2D99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август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CD2D99" w:rsidRPr="00D04D18" w:rsidTr="007673D4">
        <w:trPr>
          <w:trHeight w:val="293"/>
        </w:trPr>
        <w:tc>
          <w:tcPr>
            <w:tcW w:w="801" w:type="dxa"/>
            <w:vMerge/>
            <w:vAlign w:val="center"/>
          </w:tcPr>
          <w:p w:rsidR="00CD2D99" w:rsidRPr="00D04D18" w:rsidRDefault="00CD2D99" w:rsidP="005D09B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D99" w:rsidRPr="007673D4" w:rsidRDefault="00CD2D99" w:rsidP="00A34CFE">
            <w:pPr>
              <w:jc w:val="center"/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август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D99" w:rsidRPr="007673D4" w:rsidRDefault="00CD2D99" w:rsidP="00A34CFE">
            <w:pPr>
              <w:rPr>
                <w:rFonts w:asciiTheme="minorHAnsi" w:hAnsiTheme="minorHAnsi" w:cstheme="minorHAnsi"/>
              </w:rPr>
            </w:pPr>
            <w:r w:rsidRPr="007673D4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5" w:name="_Toc269112197"/>
      <w:bookmarkStart w:id="6" w:name="_Toc281490581"/>
      <w:bookmarkStart w:id="7" w:name="_Toc312249283"/>
      <w:bookmarkStart w:id="8" w:name="_Toc269112198"/>
      <w:bookmarkStart w:id="9" w:name="_Toc281490582"/>
      <w:bookmarkStart w:id="10" w:name="_Toc249866372"/>
      <w:bookmarkStart w:id="11" w:name="_Toc269112181"/>
      <w:bookmarkStart w:id="12" w:name="_Toc281490564"/>
      <w:bookmarkStart w:id="13" w:name="_Toc312249267"/>
      <w:bookmarkStart w:id="14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913DB" w:rsidRPr="00D04D18" w:rsidTr="003D6DBA">
        <w:trPr>
          <w:trHeight w:val="2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DB" w:rsidRPr="00D04D18" w:rsidRDefault="004913DB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4913DB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Валовой внутренний продукт методом доходов за 2023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4913DB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D6DBA">
              <w:rPr>
                <w:rFonts w:asciiTheme="minorHAnsi" w:hAnsiTheme="minorHAnsi" w:cstheme="minorHAnsi"/>
                <w:color w:val="000000"/>
              </w:rPr>
              <w:t>годовая</w:t>
            </w:r>
            <w:proofErr w:type="gramEnd"/>
            <w:r w:rsidRPr="003D6DBA">
              <w:rPr>
                <w:rFonts w:asciiTheme="minorHAnsi" w:hAnsiTheme="minorHAnsi" w:cstheme="minorHAnsi"/>
                <w:color w:val="000000"/>
              </w:rPr>
              <w:t xml:space="preserve"> (на годовой основе)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4913DB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2 августа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4913DB">
            <w:pPr>
              <w:spacing w:after="20"/>
              <w:ind w:left="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DBA">
              <w:rPr>
                <w:rFonts w:asciiTheme="minorHAnsi" w:hAnsiTheme="minorHAnsi" w:cstheme="minorHAnsi"/>
                <w:color w:val="000000" w:themeColor="text1"/>
              </w:rPr>
              <w:t>статистический бюллетень</w:t>
            </w:r>
          </w:p>
        </w:tc>
      </w:tr>
      <w:tr w:rsidR="004913DB" w:rsidRPr="00D04D18" w:rsidTr="003D6DBA">
        <w:trPr>
          <w:trHeight w:val="2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DB" w:rsidRPr="00D04D18" w:rsidRDefault="004913DB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Валовой региональный продукт Республики Казахстан за 2023 год с выделением ненаблюдаемой экономики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D6DBA">
              <w:rPr>
                <w:rFonts w:asciiTheme="minorHAnsi" w:hAnsiTheme="minorHAnsi" w:cstheme="minorHAnsi"/>
                <w:color w:val="000000"/>
              </w:rPr>
              <w:t>годовая</w:t>
            </w:r>
            <w:proofErr w:type="gramEnd"/>
            <w:r w:rsidRPr="003D6DBA">
              <w:rPr>
                <w:rFonts w:asciiTheme="minorHAnsi" w:hAnsiTheme="minorHAnsi" w:cstheme="minorHAnsi"/>
                <w:color w:val="000000"/>
              </w:rPr>
              <w:t xml:space="preserve"> (на годовой основе)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23 августа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  <w:tr w:rsidR="004913DB" w:rsidRPr="00D04D18" w:rsidTr="003D6DBA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3DB" w:rsidRPr="00C415DA" w:rsidRDefault="004913DB" w:rsidP="00983635">
            <w:pPr>
              <w:jc w:val="center"/>
              <w:rPr>
                <w:rFonts w:asciiTheme="minorHAnsi" w:hAnsiTheme="minorHAnsi"/>
              </w:rPr>
            </w:pPr>
            <w:r w:rsidRPr="00C415DA"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Производительность труда по Республике Казахстан по видам экономической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7 августа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4913DB" w:rsidRPr="00D04D18" w:rsidTr="003D6DBA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DB" w:rsidRPr="00C415DA" w:rsidRDefault="004913DB" w:rsidP="00983635">
            <w:pPr>
              <w:jc w:val="center"/>
              <w:rPr>
                <w:rFonts w:asciiTheme="minorHAnsi" w:hAnsiTheme="minorHAnsi"/>
              </w:rPr>
            </w:pPr>
            <w:r w:rsidRPr="00C415DA"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Производительность труда в разрезе регионов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29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4913DB" w:rsidRPr="00D04D18" w:rsidTr="003D6DBA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13DB" w:rsidRPr="00D04D18" w:rsidRDefault="004913DB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4913DB" w:rsidRPr="00D04D18" w:rsidTr="003D6DBA">
        <w:trPr>
          <w:trHeight w:val="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DB" w:rsidRPr="00D04D18" w:rsidRDefault="004913DB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Валовой внутренний продукт методом производства за 2024 год (оперативные данные)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  <w:lang w:val="kk-KZ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15 августа</w:t>
            </w:r>
          </w:p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CF1634" w:rsidRPr="00D04D18" w:rsidRDefault="00CF1634" w:rsidP="00CF1634">
      <w:pPr>
        <w:rPr>
          <w:rFonts w:asciiTheme="minorHAnsi" w:hAnsiTheme="minorHAnsi"/>
        </w:rPr>
      </w:pPr>
    </w:p>
    <w:p w:rsidR="0044473C" w:rsidRPr="00D04D18" w:rsidRDefault="0044473C" w:rsidP="005A48F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5"/>
      <w:bookmarkEnd w:id="6"/>
      <w:bookmarkEnd w:id="7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913DB" w:rsidRPr="00D04D18" w:rsidTr="003D6DBA">
        <w:tc>
          <w:tcPr>
            <w:tcW w:w="567" w:type="dxa"/>
          </w:tcPr>
          <w:p w:rsidR="004913DB" w:rsidRPr="00D04D18" w:rsidRDefault="004913DB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3DB" w:rsidRPr="003D6DBA" w:rsidRDefault="004913DB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13DB" w:rsidRPr="003D6DBA" w:rsidRDefault="004913DB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  <w:lang w:eastAsia="ru-RU"/>
              </w:rPr>
              <w:t>15 августа</w:t>
            </w:r>
            <w:r w:rsidRPr="003D6D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913DB" w:rsidRPr="00D04D18" w:rsidRDefault="004913DB" w:rsidP="0036736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752268" w:rsidRPr="00D04D18" w:rsidRDefault="00752268" w:rsidP="003344F1">
      <w:pPr>
        <w:rPr>
          <w:rFonts w:asciiTheme="minorHAnsi" w:hAnsiTheme="minorHAnsi"/>
          <w:b/>
          <w:lang w:val="kk-KZ"/>
        </w:rPr>
      </w:pPr>
      <w:bookmarkStart w:id="15" w:name="_Toc269112182"/>
      <w:bookmarkStart w:id="16" w:name="_Toc281490565"/>
      <w:bookmarkStart w:id="17" w:name="_Toc312249268"/>
      <w:bookmarkEnd w:id="8"/>
      <w:bookmarkEnd w:id="9"/>
    </w:p>
    <w:p w:rsidR="004E6BCD" w:rsidRPr="00D04D18" w:rsidRDefault="004E6BCD" w:rsidP="00047779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lastRenderedPageBreak/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C64AD6" w:rsidRPr="00D04D18" w:rsidTr="003D6DBA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4AD6" w:rsidRPr="00D04D18" w:rsidRDefault="00C64AD6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1C7BF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  <w:lang w:eastAsia="ru-RU"/>
              </w:rPr>
              <w:t>13 августа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C64AD6" w:rsidRPr="00D04D18" w:rsidTr="003D6DBA">
        <w:trPr>
          <w:trHeight w:val="481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C64AD6" w:rsidRPr="00D04D18" w:rsidRDefault="00C64AD6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9C504E">
            <w:pPr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  <w:lang w:eastAsia="ru-RU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  <w:lang w:eastAsia="ru-RU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  <w:lang w:eastAsia="ru-RU"/>
              </w:rPr>
              <w:t>12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C64AD6" w:rsidRPr="00D04D18" w:rsidTr="003D6DBA">
        <w:trPr>
          <w:cantSplit/>
          <w:trHeight w:val="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AD6" w:rsidRPr="00D04D18" w:rsidRDefault="00C64AD6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1C7BF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29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D6" w:rsidRPr="003D6DBA" w:rsidRDefault="00C64AD6" w:rsidP="001C7BF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813A52" w:rsidRDefault="00813A52" w:rsidP="007C2BBB">
      <w:pPr>
        <w:rPr>
          <w:rFonts w:asciiTheme="minorHAnsi" w:hAnsiTheme="minorHAnsi"/>
          <w:b/>
        </w:rPr>
      </w:pPr>
    </w:p>
    <w:p w:rsidR="004E6BCD" w:rsidRPr="00D04D18" w:rsidRDefault="004E6BCD" w:rsidP="00047779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127A9" w:rsidRPr="00D04D18" w:rsidTr="003D6DBA">
        <w:trPr>
          <w:cantSplit/>
          <w:trHeight w:val="5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8127A9" w:rsidRPr="00D04D18" w:rsidRDefault="008127A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8127A9" w:rsidRPr="003D6DBA" w:rsidRDefault="008127A9" w:rsidP="009C504E">
            <w:pPr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8127A9" w:rsidRPr="003D6DB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BB" w:rsidRPr="003D6DBA" w:rsidRDefault="008127A9" w:rsidP="007C2BBB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15 августа</w:t>
            </w:r>
          </w:p>
          <w:p w:rsidR="008127A9" w:rsidRPr="003D6DB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3D6DBA" w:rsidRDefault="008127A9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32E56" w:rsidRDefault="00F32E56" w:rsidP="00F32E56">
      <w:pPr>
        <w:ind w:firstLine="567"/>
        <w:rPr>
          <w:rFonts w:asciiTheme="minorHAnsi" w:hAnsiTheme="minorHAnsi"/>
          <w:b/>
        </w:rPr>
      </w:pPr>
      <w:bookmarkStart w:id="18" w:name="_Toc249866386"/>
      <w:bookmarkStart w:id="19" w:name="_Toc269112195"/>
      <w:bookmarkStart w:id="20" w:name="_Toc281490579"/>
      <w:bookmarkStart w:id="21" w:name="_Toc312249281"/>
      <w:bookmarkStart w:id="22" w:name="_Toc269112185"/>
      <w:bookmarkStart w:id="23" w:name="_Toc281490568"/>
      <w:bookmarkStart w:id="24" w:name="_Toc312249271"/>
      <w:bookmarkStart w:id="25" w:name="_Toc312249269"/>
      <w:bookmarkStart w:id="26" w:name="_Toc249866374"/>
      <w:bookmarkStart w:id="27" w:name="_Toc269112183"/>
      <w:bookmarkStart w:id="28" w:name="_Toc281490566"/>
      <w:bookmarkEnd w:id="10"/>
      <w:bookmarkEnd w:id="11"/>
      <w:bookmarkEnd w:id="12"/>
      <w:bookmarkEnd w:id="13"/>
      <w:bookmarkEnd w:id="15"/>
      <w:bookmarkEnd w:id="16"/>
      <w:bookmarkEnd w:id="17"/>
    </w:p>
    <w:p w:rsidR="00F32E56" w:rsidRPr="00D04D18" w:rsidRDefault="00F32E56" w:rsidP="00047779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5. </w:t>
      </w:r>
      <w:r w:rsidRPr="00D04D18">
        <w:rPr>
          <w:rFonts w:asciiTheme="minorHAnsi" w:hAnsiTheme="minorHAnsi"/>
          <w:b/>
          <w:lang w:val="kk-KZ"/>
        </w:rPr>
        <w:t>Статистика энергетики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F32E56" w:rsidRPr="00D04D18" w:rsidTr="00047779">
        <w:trPr>
          <w:cantSplit/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127A9" w:rsidRPr="00D04D18" w:rsidTr="003D6DBA">
        <w:trPr>
          <w:cantSplit/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A9" w:rsidRPr="00D04D18" w:rsidRDefault="008127A9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3D6DBA" w:rsidRDefault="008127A9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Топливно-энергетический баланс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3D6DBA" w:rsidRDefault="008127A9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3D6DBA" w:rsidRDefault="008127A9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9" w:rsidRPr="003D6DBA" w:rsidRDefault="008127A9" w:rsidP="004F73CA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bookmarkEnd w:id="18"/>
      <w:bookmarkEnd w:id="19"/>
      <w:bookmarkEnd w:id="20"/>
      <w:bookmarkEnd w:id="21"/>
    </w:tbl>
    <w:p w:rsidR="00F32E56" w:rsidRPr="00D04D18" w:rsidRDefault="00F32E56" w:rsidP="004E6BCD">
      <w:pPr>
        <w:ind w:firstLine="567"/>
        <w:rPr>
          <w:rFonts w:asciiTheme="minorHAnsi" w:hAnsiTheme="minorHAnsi"/>
          <w:b/>
        </w:rPr>
      </w:pPr>
    </w:p>
    <w:p w:rsidR="004E6BCD" w:rsidRPr="00D04D18" w:rsidRDefault="004E6BCD" w:rsidP="004E6BCD">
      <w:pPr>
        <w:ind w:firstLine="567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983635" w:rsidRPr="00D04D18" w:rsidTr="00047779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F21A6" w:rsidRPr="00D04D18" w:rsidTr="003D6DBA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1A6" w:rsidRPr="00D04D18" w:rsidRDefault="009F21A6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6" w:rsidRPr="003D6DBA" w:rsidRDefault="009F21A6" w:rsidP="009F21A6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A6" w:rsidRPr="003D6DBA" w:rsidRDefault="009F21A6" w:rsidP="009F21A6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1A6" w:rsidRPr="003D6DBA" w:rsidRDefault="009F21A6" w:rsidP="009F21A6">
            <w:pPr>
              <w:spacing w:after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1</w:t>
            </w:r>
            <w:r w:rsidRPr="003D6DBA">
              <w:rPr>
                <w:rFonts w:asciiTheme="minorHAnsi" w:hAnsiTheme="minorHAnsi" w:cstheme="minorHAnsi"/>
                <w:lang w:val="en-US"/>
              </w:rPr>
              <w:t>6</w:t>
            </w:r>
            <w:r w:rsidRPr="003D6DBA">
              <w:rPr>
                <w:rFonts w:asciiTheme="minorHAnsi" w:hAnsiTheme="minorHAnsi" w:cstheme="minorHAnsi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A6" w:rsidRPr="003D6DBA" w:rsidRDefault="009F21A6" w:rsidP="0004777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9F21A6" w:rsidRPr="00D04D18" w:rsidTr="003D6DBA">
        <w:trPr>
          <w:trHeight w:val="42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F21A6" w:rsidRPr="00D04D18" w:rsidRDefault="009F21A6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1A6" w:rsidRPr="003D6DBA" w:rsidRDefault="009F21A6" w:rsidP="009F21A6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1A6" w:rsidRPr="003D6DBA" w:rsidRDefault="009F21A6" w:rsidP="009F21A6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A6" w:rsidRPr="003D6DBA" w:rsidRDefault="009F21A6" w:rsidP="009F21A6">
            <w:pPr>
              <w:spacing w:after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1</w:t>
            </w:r>
            <w:r w:rsidRPr="003D6DBA">
              <w:rPr>
                <w:rFonts w:asciiTheme="minorHAnsi" w:hAnsiTheme="minorHAnsi" w:cstheme="minorHAnsi"/>
                <w:lang w:val="en-US"/>
              </w:rPr>
              <w:t>6</w:t>
            </w:r>
            <w:r w:rsidRPr="003D6DBA">
              <w:rPr>
                <w:rFonts w:asciiTheme="minorHAnsi" w:hAnsiTheme="minorHAnsi" w:cstheme="minorHAnsi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A6" w:rsidRPr="003D6DBA" w:rsidRDefault="009F21A6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546285" w:rsidRPr="00D04D18" w:rsidRDefault="00546285" w:rsidP="008D7060">
      <w:pPr>
        <w:rPr>
          <w:rFonts w:asciiTheme="minorHAnsi" w:hAnsiTheme="minorHAnsi"/>
          <w:b/>
          <w:lang w:val="kk-KZ"/>
        </w:rPr>
      </w:pPr>
      <w:bookmarkStart w:id="29" w:name="_Toc269112186"/>
      <w:bookmarkStart w:id="30" w:name="_Toc281490569"/>
      <w:bookmarkStart w:id="31" w:name="_Toc312249272"/>
      <w:bookmarkEnd w:id="14"/>
      <w:bookmarkEnd w:id="22"/>
      <w:bookmarkEnd w:id="23"/>
      <w:bookmarkEnd w:id="24"/>
      <w:bookmarkEnd w:id="25"/>
      <w:bookmarkEnd w:id="26"/>
      <w:bookmarkEnd w:id="27"/>
      <w:bookmarkEnd w:id="28"/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F32E56" w:rsidRPr="00D04D18" w:rsidTr="00047779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439E0" w:rsidRPr="00D04D18" w:rsidTr="003D6DBA">
        <w:trPr>
          <w:cantSplit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9E0" w:rsidRPr="00D04D18" w:rsidRDefault="005439E0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9E0" w:rsidRPr="003D6DBA" w:rsidRDefault="005439E0" w:rsidP="00A66FD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9E0" w:rsidRPr="003D6DBA" w:rsidRDefault="005439E0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E0" w:rsidRPr="003D6DBA" w:rsidRDefault="005439E0" w:rsidP="00047779">
            <w:pPr>
              <w:spacing w:after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12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E0" w:rsidRPr="003D6DBA" w:rsidRDefault="005439E0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E876CD" w:rsidRDefault="00E876CD" w:rsidP="00651882">
      <w:pPr>
        <w:ind w:firstLine="567"/>
        <w:rPr>
          <w:rFonts w:asciiTheme="minorHAnsi" w:hAnsiTheme="minorHAnsi"/>
          <w:b/>
          <w:lang w:val="en-US"/>
        </w:rPr>
      </w:pPr>
    </w:p>
    <w:p w:rsidR="00E876CD" w:rsidRDefault="00E876CD" w:rsidP="00651882">
      <w:pPr>
        <w:ind w:firstLine="567"/>
        <w:rPr>
          <w:rFonts w:asciiTheme="minorHAnsi" w:hAnsiTheme="minorHAnsi"/>
          <w:b/>
          <w:lang w:val="en-US"/>
        </w:rPr>
      </w:pPr>
    </w:p>
    <w:p w:rsidR="00E876CD" w:rsidRDefault="00E876CD" w:rsidP="00651882">
      <w:pPr>
        <w:ind w:firstLine="567"/>
        <w:rPr>
          <w:rFonts w:asciiTheme="minorHAnsi" w:hAnsiTheme="minorHAnsi"/>
          <w:b/>
          <w:lang w:val="en-US"/>
        </w:rPr>
      </w:pPr>
    </w:p>
    <w:p w:rsidR="00E876CD" w:rsidRDefault="00E876CD" w:rsidP="00651882">
      <w:pPr>
        <w:ind w:firstLine="567"/>
        <w:rPr>
          <w:rFonts w:asciiTheme="minorHAnsi" w:hAnsiTheme="minorHAnsi"/>
          <w:b/>
          <w:lang w:val="en-US"/>
        </w:rPr>
      </w:pPr>
    </w:p>
    <w:p w:rsidR="00E876CD" w:rsidRDefault="00E876CD" w:rsidP="00651882">
      <w:pPr>
        <w:ind w:firstLine="567"/>
        <w:rPr>
          <w:rFonts w:asciiTheme="minorHAnsi" w:hAnsiTheme="minorHAnsi"/>
          <w:b/>
          <w:lang w:val="en-US"/>
        </w:rPr>
      </w:pPr>
    </w:p>
    <w:p w:rsidR="00E876CD" w:rsidRDefault="00E876CD" w:rsidP="00651882">
      <w:pPr>
        <w:ind w:firstLine="567"/>
        <w:rPr>
          <w:rFonts w:asciiTheme="minorHAnsi" w:hAnsiTheme="minorHAnsi"/>
          <w:b/>
          <w:lang w:val="en-US"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F32E56" w:rsidRPr="00D04D18" w:rsidTr="00047779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EE697A" w:rsidRPr="00D04D18" w:rsidTr="003D6DB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97A" w:rsidRPr="00D04D18" w:rsidRDefault="00EE697A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7A" w:rsidRPr="003D6DBA" w:rsidRDefault="00EE697A" w:rsidP="00A66FD9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3D6DBA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3D6DBA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EE697A" w:rsidRPr="00D04D18" w:rsidTr="003D6DB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97A" w:rsidRPr="00D04D18" w:rsidRDefault="00EE697A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7A" w:rsidRPr="003D6DBA" w:rsidRDefault="00EE697A" w:rsidP="00A66FD9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3D6DBA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3D6DBA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EE697A" w:rsidRPr="00D04D18" w:rsidTr="003D6DB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97A" w:rsidRPr="00D04D18" w:rsidRDefault="00EE697A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Экспорт и импорт продукции АПК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7A" w:rsidRPr="003D6DBA" w:rsidRDefault="00EE697A" w:rsidP="00A66FD9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3D6DBA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3D6DBA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EE697A" w:rsidRPr="00D04D18" w:rsidTr="003D6DB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697A" w:rsidRPr="00D04D18" w:rsidRDefault="00EE697A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97A" w:rsidRPr="003D6DBA" w:rsidRDefault="00EE697A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97A" w:rsidRPr="003D6DBA" w:rsidRDefault="00EE697A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 w:themeColor="text1"/>
              </w:rPr>
              <w:t>20 августа</w:t>
            </w:r>
            <w:r w:rsidRPr="003D6D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7A" w:rsidRPr="003D6DBA" w:rsidRDefault="00EE697A" w:rsidP="00813A52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Default="00F32E56" w:rsidP="00F32E56">
      <w:pPr>
        <w:rPr>
          <w:rFonts w:asciiTheme="minorHAnsi" w:hAnsiTheme="minorHAnsi"/>
          <w:lang w:val="kk-KZ"/>
        </w:rPr>
      </w:pPr>
    </w:p>
    <w:p w:rsidR="00F32E56" w:rsidRPr="00D04D18" w:rsidRDefault="00F32E56" w:rsidP="00047779">
      <w:pPr>
        <w:rPr>
          <w:rFonts w:asciiTheme="minorHAnsi" w:hAnsiTheme="minorHAnsi"/>
          <w:b/>
        </w:rPr>
      </w:pPr>
      <w:bookmarkStart w:id="32" w:name="_Toc312249274"/>
      <w:bookmarkStart w:id="33" w:name="_Toc249866381"/>
      <w:bookmarkStart w:id="34" w:name="_Toc269112189"/>
      <w:bookmarkStart w:id="35" w:name="_Toc281490572"/>
      <w:bookmarkStart w:id="36" w:name="_Toc312249275"/>
      <w:bookmarkEnd w:id="29"/>
      <w:bookmarkEnd w:id="30"/>
      <w:bookmarkEnd w:id="31"/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047779">
        <w:trPr>
          <w:cantSplit/>
          <w:trHeight w:val="56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B166AC" w:rsidRPr="00D04D18" w:rsidTr="003D6DBA">
        <w:trPr>
          <w:trHeight w:val="5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166AC" w:rsidRPr="00D04D18" w:rsidRDefault="00B166AC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66AC" w:rsidRPr="003D6DBA" w:rsidRDefault="00B166AC" w:rsidP="00A66FD9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66AC" w:rsidRPr="003D6DBA" w:rsidRDefault="00B166AC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6AC" w:rsidRPr="003D6DBA" w:rsidRDefault="00B166AC" w:rsidP="009C504E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12 августа</w:t>
            </w:r>
            <w:r w:rsidRPr="003D6D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AC" w:rsidRPr="003D6DBA" w:rsidRDefault="00B166AC" w:rsidP="00813A52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801423" w:rsidRPr="00D04D18" w:rsidTr="003D6DB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01423" w:rsidRPr="00D04D18" w:rsidRDefault="00801423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423" w:rsidRPr="003D6DBA" w:rsidRDefault="00801423" w:rsidP="00A66FD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3D6DBA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3D6DBA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423" w:rsidRPr="003D6DBA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7C2BBB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15 августа</w:t>
            </w:r>
          </w:p>
          <w:p w:rsidR="00801423" w:rsidRPr="003D6DBA" w:rsidRDefault="00801423" w:rsidP="009C50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813A52">
            <w:pPr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634AC3">
      <w:pPr>
        <w:jc w:val="center"/>
        <w:rPr>
          <w:rFonts w:asciiTheme="minorHAnsi" w:hAnsiTheme="minorHAnsi"/>
        </w:rPr>
      </w:pPr>
      <w:bookmarkStart w:id="37" w:name="_Toc269112188"/>
      <w:bookmarkStart w:id="38" w:name="_Toc281490571"/>
      <w:bookmarkStart w:id="39" w:name="_Toc249866378"/>
      <w:bookmarkStart w:id="40" w:name="_Toc269112187"/>
      <w:bookmarkStart w:id="41" w:name="_Toc281490570"/>
      <w:bookmarkStart w:id="42" w:name="_Toc312249273"/>
    </w:p>
    <w:p w:rsidR="00F32E56" w:rsidRPr="00D04D18" w:rsidRDefault="00F32E56" w:rsidP="00047779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10.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801423" w:rsidRPr="00D04D18" w:rsidTr="003D6DBA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423" w:rsidRPr="00D04D18" w:rsidRDefault="00801423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23" w:rsidRPr="003D6DBA" w:rsidRDefault="00801423" w:rsidP="00A66FD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423" w:rsidRPr="003D6DBA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7C2BB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1</w:t>
            </w:r>
            <w:r w:rsidRPr="003D6DBA">
              <w:rPr>
                <w:rFonts w:asciiTheme="minorHAnsi" w:hAnsiTheme="minorHAnsi" w:cstheme="minorHAnsi"/>
                <w:lang w:val="kk-KZ"/>
              </w:rPr>
              <w:t>2</w:t>
            </w:r>
            <w:r w:rsidRPr="003D6DBA">
              <w:rPr>
                <w:rFonts w:asciiTheme="minorHAnsi" w:hAnsiTheme="minorHAnsi" w:cstheme="minorHAnsi"/>
              </w:rPr>
              <w:t xml:space="preserve"> августа</w:t>
            </w:r>
          </w:p>
          <w:p w:rsidR="00801423" w:rsidRPr="003D6DBA" w:rsidRDefault="00801423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8127A9" w:rsidRPr="00D04D18" w:rsidRDefault="008127A9" w:rsidP="007C2BBB">
      <w:pPr>
        <w:rPr>
          <w:rFonts w:asciiTheme="minorHAnsi" w:hAnsiTheme="minorHAnsi"/>
          <w:b/>
        </w:rPr>
      </w:pPr>
    </w:p>
    <w:p w:rsidR="00F32E56" w:rsidRPr="00D04D18" w:rsidRDefault="00F32E56" w:rsidP="007C2BBB">
      <w:pPr>
        <w:pageBreakBefore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lastRenderedPageBreak/>
        <w:t>Серия 1</w:t>
      </w:r>
      <w:r w:rsidRPr="00D04D18">
        <w:rPr>
          <w:rFonts w:asciiTheme="minorHAnsi" w:hAnsiTheme="minorHAnsi"/>
          <w:b/>
          <w:lang w:val="kk-KZ"/>
        </w:rPr>
        <w:t>1</w:t>
      </w:r>
      <w:r w:rsidRPr="00D04D18">
        <w:rPr>
          <w:rFonts w:asciiTheme="minorHAnsi" w:hAnsiTheme="minorHAnsi"/>
          <w:b/>
        </w:rPr>
        <w:t>. Статистика услуг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01423" w:rsidRPr="00D04D18" w:rsidTr="003D6DBA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1423" w:rsidRPr="00D04D18" w:rsidRDefault="00801423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423" w:rsidRPr="003D6DBA" w:rsidRDefault="00801423" w:rsidP="00A66FD9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Об объемах оказанных услуг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423" w:rsidRPr="003D6DBA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7C2BB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29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bookmarkEnd w:id="37"/>
      <w:bookmarkEnd w:id="38"/>
      <w:bookmarkEnd w:id="39"/>
      <w:bookmarkEnd w:id="40"/>
      <w:bookmarkEnd w:id="41"/>
      <w:bookmarkEnd w:id="42"/>
    </w:tbl>
    <w:p w:rsidR="00F32E56" w:rsidRPr="00D04D18" w:rsidRDefault="00F32E56" w:rsidP="00F32E56">
      <w:pPr>
        <w:rPr>
          <w:rFonts w:asciiTheme="minorHAnsi" w:hAnsiTheme="minorHAnsi"/>
        </w:rPr>
      </w:pPr>
    </w:p>
    <w:p w:rsidR="00FF4392" w:rsidRPr="00D04D18" w:rsidRDefault="00FF4392" w:rsidP="00047779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14. Статистика труда и занятости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047779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01423" w:rsidRPr="00D04D18" w:rsidTr="003D6DB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801423" w:rsidRPr="00D04D18" w:rsidRDefault="00801423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01423" w:rsidRPr="003D6DBA" w:rsidRDefault="00801423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423" w:rsidRPr="003D6DBA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9 августа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423" w:rsidRPr="003D6DBA" w:rsidRDefault="0080142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801423" w:rsidRPr="00D04D18" w:rsidTr="003D6DB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801423" w:rsidRPr="00D04D18" w:rsidRDefault="00801423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01423" w:rsidRPr="003D6DBA" w:rsidRDefault="00801423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Наличие и движение рабочей силы на предприятиях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423" w:rsidRPr="003D6DBA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7C2BBB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9 августа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423" w:rsidRPr="003D6DBA" w:rsidRDefault="0080142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3D6DBA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01423" w:rsidRPr="00D04D18" w:rsidTr="003D6DB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801423" w:rsidRPr="00D04D18" w:rsidRDefault="00801423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01423" w:rsidRPr="003D6DBA" w:rsidRDefault="00801423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Основные индикаторы рынка труда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423" w:rsidRPr="003D6DBA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801423" w:rsidRPr="003D6DBA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3D6DBA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23" w:rsidRPr="003D6DBA" w:rsidRDefault="00801423" w:rsidP="007C2BB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D6DBA">
              <w:rPr>
                <w:rFonts w:asciiTheme="minorHAnsi" w:hAnsiTheme="minorHAnsi" w:cstheme="minorHAnsi"/>
              </w:rPr>
              <w:t>12 августа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423" w:rsidRPr="003D6DBA" w:rsidRDefault="0080142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3D6DBA">
              <w:rPr>
                <w:rFonts w:asciiTheme="minorHAnsi" w:hAnsiTheme="minorHAnsi" w:cstheme="minorHAnsi"/>
              </w:rPr>
              <w:t>статистический</w:t>
            </w:r>
          </w:p>
          <w:p w:rsidR="00801423" w:rsidRPr="003D6DBA" w:rsidRDefault="0080142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3D6DBA">
              <w:rPr>
                <w:rFonts w:asciiTheme="minorHAnsi" w:hAnsiTheme="minorHAnsi" w:cstheme="minorHAnsi"/>
              </w:rPr>
              <w:t>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75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047779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047779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047779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04777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04777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04777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01423" w:rsidRPr="00D04D18" w:rsidTr="004E1063">
        <w:trPr>
          <w:trHeight w:val="3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1423" w:rsidRPr="00D04D18" w:rsidRDefault="00801423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C415D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lang w:val="kk-KZ"/>
              </w:rPr>
              <w:t>1</w:t>
            </w:r>
            <w:r w:rsidRPr="004E1063">
              <w:rPr>
                <w:rFonts w:asciiTheme="minorHAnsi" w:hAnsiTheme="minorHAnsi" w:cstheme="minorHAnsi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801423" w:rsidRPr="00D04D18" w:rsidTr="004E1063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1423" w:rsidRPr="00D04D18" w:rsidRDefault="00801423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</w:rPr>
              <w:t>8 августа</w:t>
            </w:r>
          </w:p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01423" w:rsidRPr="00D04D18" w:rsidTr="004E1063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1423" w:rsidRPr="00D04D18" w:rsidRDefault="00801423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</w:rPr>
              <w:t>9 августа</w:t>
            </w:r>
          </w:p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01423" w:rsidRPr="00D04D18" w:rsidTr="004E1063">
        <w:trPr>
          <w:trHeight w:val="1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1423" w:rsidRPr="00D04D18" w:rsidRDefault="00801423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</w:rPr>
              <w:t>9 августа</w:t>
            </w:r>
          </w:p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01423" w:rsidRPr="00D04D18" w:rsidTr="004E1063">
        <w:trPr>
          <w:trHeight w:val="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1423" w:rsidRPr="00D04D18" w:rsidRDefault="00801423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еженедельная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01423" w:rsidRPr="00D04D18" w:rsidTr="004E1063">
        <w:trPr>
          <w:trHeight w:val="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01423" w:rsidRPr="00D04D18" w:rsidRDefault="00801423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</w:rPr>
            </w:pPr>
          </w:p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5 августа</w:t>
            </w:r>
            <w:r w:rsidRPr="004E106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01423" w:rsidRPr="00D04D18" w:rsidTr="004E1063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01423" w:rsidRPr="00D04D18" w:rsidRDefault="00801423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12 августа</w:t>
            </w:r>
            <w:r w:rsidRPr="004E106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01423" w:rsidRPr="00D04D18" w:rsidTr="004E106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23" w:rsidRPr="00D04D18" w:rsidRDefault="00801423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23" w:rsidRPr="004E1063" w:rsidRDefault="00801423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7 августа</w:t>
            </w:r>
            <w:r w:rsidRPr="004E106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23" w:rsidRPr="004E1063" w:rsidRDefault="00801423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66FD9" w:rsidRPr="00D04D18" w:rsidTr="004E10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D9" w:rsidRPr="00D04D18" w:rsidRDefault="00A66FD9" w:rsidP="0004777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FD9" w:rsidRPr="004E1063" w:rsidRDefault="00A66FD9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C415D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66FD9" w:rsidRPr="00D04D18" w:rsidTr="004E106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6FD9" w:rsidRPr="003D6DBA" w:rsidRDefault="00A66FD9" w:rsidP="00047779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 w:rsidR="003D6DBA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FD9" w:rsidRPr="004E1063" w:rsidRDefault="00A66FD9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</w:rPr>
              <w:t>29 августа</w:t>
            </w:r>
          </w:p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66FD9" w:rsidRPr="00D04D18" w:rsidTr="004E1063">
        <w:trPr>
          <w:trHeight w:val="1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66FD9" w:rsidRPr="003D6DBA" w:rsidRDefault="00A66FD9" w:rsidP="00047779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 w:rsidR="003D6DBA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FD9" w:rsidRPr="004E1063" w:rsidRDefault="00A66FD9" w:rsidP="00A66FD9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 xml:space="preserve">Индексы цен экспортных поставок и импортных поступлений </w:t>
            </w:r>
            <w:r w:rsidRPr="004E1063">
              <w:rPr>
                <w:rFonts w:asciiTheme="minorHAnsi" w:hAnsiTheme="minorHAnsi" w:cstheme="minorHAnsi"/>
                <w:color w:val="000000"/>
              </w:rPr>
              <w:lastRenderedPageBreak/>
              <w:t>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lastRenderedPageBreak/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16 августа</w:t>
            </w:r>
            <w:r w:rsidRPr="004E106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66FD9" w:rsidRPr="00D04D18" w:rsidTr="004E1063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66FD9" w:rsidRPr="003D6DBA" w:rsidRDefault="00A66FD9" w:rsidP="00047779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lastRenderedPageBreak/>
              <w:t>1</w:t>
            </w:r>
            <w:r w:rsidR="003D6DBA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FD9" w:rsidRPr="004E1063" w:rsidRDefault="00A66FD9" w:rsidP="00A66FD9">
            <w:pPr>
              <w:ind w:left="23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FD9" w:rsidRPr="004E1063" w:rsidRDefault="00A66FD9" w:rsidP="00A66FD9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5 августа</w:t>
            </w:r>
            <w:r w:rsidRPr="004E106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66FD9" w:rsidRPr="00D04D18" w:rsidTr="004E1063">
        <w:trPr>
          <w:trHeight w:val="1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66FD9" w:rsidRPr="003D6DBA" w:rsidRDefault="00A66FD9" w:rsidP="00047779">
            <w:pPr>
              <w:jc w:val="center"/>
              <w:rPr>
                <w:rFonts w:asciiTheme="minorHAnsi" w:hAnsiTheme="minorHAnsi"/>
                <w:lang w:val="en-US"/>
              </w:rPr>
            </w:pPr>
            <w:r w:rsidRPr="00D04D18">
              <w:rPr>
                <w:rFonts w:asciiTheme="minorHAnsi" w:hAnsiTheme="minorHAnsi"/>
              </w:rPr>
              <w:t>1</w:t>
            </w:r>
            <w:r w:rsidR="003D6DBA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FD9" w:rsidRPr="004E1063" w:rsidRDefault="00A66FD9" w:rsidP="00A66FD9">
            <w:pPr>
              <w:ind w:left="23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D9" w:rsidRPr="004E1063" w:rsidRDefault="00A66FD9" w:rsidP="00A66FD9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5 августа</w:t>
            </w:r>
            <w:r w:rsidRPr="004E106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04777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Default="00FF4392" w:rsidP="00F32E56">
      <w:pPr>
        <w:ind w:firstLine="426"/>
        <w:rPr>
          <w:rFonts w:asciiTheme="minorHAnsi" w:hAnsiTheme="minorHAnsi"/>
          <w:b/>
        </w:rPr>
      </w:pPr>
    </w:p>
    <w:p w:rsidR="00143440" w:rsidRDefault="00143440" w:rsidP="00F32E56">
      <w:pPr>
        <w:ind w:firstLine="426"/>
        <w:rPr>
          <w:rFonts w:asciiTheme="minorHAnsi" w:hAnsiTheme="minorHAnsi"/>
          <w:b/>
        </w:rPr>
      </w:pPr>
    </w:p>
    <w:p w:rsidR="00143440" w:rsidRDefault="00143440" w:rsidP="00F32E56">
      <w:pPr>
        <w:ind w:firstLine="426"/>
        <w:rPr>
          <w:rFonts w:asciiTheme="minorHAnsi" w:hAnsiTheme="minorHAnsi"/>
          <w:b/>
        </w:rPr>
      </w:pPr>
    </w:p>
    <w:p w:rsidR="00143440" w:rsidRDefault="00143440" w:rsidP="00F32E56">
      <w:pPr>
        <w:ind w:firstLine="426"/>
        <w:rPr>
          <w:rFonts w:asciiTheme="minorHAnsi" w:hAnsiTheme="minorHAnsi"/>
          <w:b/>
        </w:rPr>
      </w:pPr>
    </w:p>
    <w:p w:rsidR="00143440" w:rsidRDefault="00143440" w:rsidP="00F32E56">
      <w:pPr>
        <w:ind w:firstLine="426"/>
        <w:rPr>
          <w:rFonts w:asciiTheme="minorHAnsi" w:hAnsiTheme="minorHAnsi"/>
          <w:b/>
        </w:rPr>
      </w:pPr>
    </w:p>
    <w:p w:rsidR="00143440" w:rsidRDefault="00143440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047779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18.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  <w:gridCol w:w="1842"/>
      </w:tblGrid>
      <w:tr w:rsidR="00FF4392" w:rsidRPr="00D04D18" w:rsidTr="00047779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A66FD9" w:rsidRPr="00D04D18" w:rsidTr="004E1063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66FD9" w:rsidRPr="00D04D18" w:rsidRDefault="00A66FD9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Естественное движение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14344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A66FD9" w:rsidRPr="00D04D18" w:rsidTr="004E1063">
        <w:trPr>
          <w:gridAfter w:val="1"/>
          <w:wAfter w:w="1842" w:type="dxa"/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66FD9" w:rsidRPr="00D04D18" w:rsidRDefault="00A66FD9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Миграция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14344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A66FD9" w:rsidRPr="00D04D18" w:rsidTr="004E1063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66FD9" w:rsidRPr="00D04D18" w:rsidRDefault="00A66FD9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813A5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1 августа</w:t>
            </w:r>
            <w:r w:rsidRPr="004E106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A66FD9" w:rsidRPr="00D04D18" w:rsidRDefault="00A66FD9" w:rsidP="00FF4392">
            <w:pPr>
              <w:jc w:val="center"/>
              <w:rPr>
                <w:rFonts w:asciiTheme="minorHAnsi" w:hAnsiTheme="minorHAnsi"/>
              </w:rPr>
            </w:pPr>
          </w:p>
        </w:tc>
      </w:tr>
      <w:tr w:rsidR="00A66FD9" w:rsidRPr="00D04D18" w:rsidTr="004E1063">
        <w:trPr>
          <w:gridAfter w:val="1"/>
          <w:wAfter w:w="1842" w:type="dxa"/>
          <w:trHeight w:val="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66FD9" w:rsidRPr="00D04D18" w:rsidRDefault="00A66FD9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 по полу и типу местности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14344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14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A66FD9" w:rsidRPr="00D04D18" w:rsidTr="004E1063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66FD9" w:rsidRPr="00D04D18" w:rsidRDefault="00A66FD9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Административно-территориальные единицы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два раза в год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19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32E56" w:rsidRPr="00D04D18" w:rsidRDefault="00F32E56" w:rsidP="00F32E56">
      <w:pPr>
        <w:ind w:firstLine="426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1</w:t>
      </w:r>
      <w:r w:rsidR="00FF4392" w:rsidRPr="00D04D18">
        <w:rPr>
          <w:rFonts w:asciiTheme="minorHAnsi" w:hAnsiTheme="minorHAnsi"/>
          <w:b/>
          <w:lang w:val="kk-KZ"/>
        </w:rPr>
        <w:t>9</w:t>
      </w:r>
      <w:r w:rsidRPr="00D04D18">
        <w:rPr>
          <w:rFonts w:asciiTheme="minorHAnsi" w:hAnsiTheme="minorHAnsi"/>
          <w:b/>
        </w:rPr>
        <w:t xml:space="preserve">. </w:t>
      </w:r>
      <w:r w:rsidR="004F73CA" w:rsidRPr="00D04D18">
        <w:rPr>
          <w:rFonts w:asciiTheme="minorHAnsi" w:hAnsiTheme="minorHAnsi"/>
          <w:b/>
        </w:rPr>
        <w:t>Статистика образования, науки и инноваций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04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79" w:rsidRDefault="00F32E56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32E56" w:rsidRPr="00D04D18" w:rsidRDefault="00F32E56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A66FD9" w:rsidRPr="00D04D18" w:rsidTr="004E1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9" w:rsidRPr="00D04D18" w:rsidRDefault="00A66FD9" w:rsidP="00FF4392">
            <w:pPr>
              <w:widowControl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Объем оказанных услуг организациями образования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14344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  <w:lang w:val="kk-KZ"/>
              </w:rPr>
              <w:t>29</w:t>
            </w:r>
            <w:r w:rsidRPr="004E1063">
              <w:rPr>
                <w:rFonts w:asciiTheme="minorHAnsi" w:hAnsiTheme="minorHAnsi" w:cstheme="minorHAnsi"/>
                <w:color w:val="000000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9" w:rsidRPr="004E1063" w:rsidRDefault="00A66FD9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1F7321" w:rsidRPr="00D04D18" w:rsidRDefault="001F7321" w:rsidP="001F7321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E21CED">
      <w:pPr>
        <w:pageBreakBefore/>
        <w:ind w:firstLine="425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lastRenderedPageBreak/>
        <w:t>Серия 2</w:t>
      </w:r>
      <w:r w:rsidRPr="00D04D18">
        <w:rPr>
          <w:rFonts w:asciiTheme="minorHAnsi" w:hAnsiTheme="minorHAnsi"/>
          <w:b/>
          <w:lang w:val="kk-KZ"/>
        </w:rPr>
        <w:t>0</w:t>
      </w:r>
      <w:r w:rsidRPr="00D04D18">
        <w:rPr>
          <w:rFonts w:asciiTheme="minorHAnsi" w:hAnsiTheme="minorHAnsi"/>
          <w:b/>
        </w:rPr>
        <w:t>. Статистика здравоохранения и социального обеспечения</w:t>
      </w:r>
    </w:p>
    <w:tbl>
      <w:tblPr>
        <w:tblW w:w="14317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047779">
        <w:trPr>
          <w:cantSplit/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F4392" w:rsidRPr="00D04D18" w:rsidTr="00047779">
        <w:trPr>
          <w:cantSplit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92" w:rsidRPr="00D04D18" w:rsidRDefault="00FF4392" w:rsidP="00FF4392">
            <w:pPr>
              <w:rPr>
                <w:rFonts w:asciiTheme="minorHAnsi" w:hAnsiTheme="minorHAnsi"/>
              </w:rPr>
            </w:pPr>
          </w:p>
        </w:tc>
      </w:tr>
      <w:tr w:rsidR="00A66FD9" w:rsidRPr="00D04D18" w:rsidTr="004E1063"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D9" w:rsidRPr="00D04D18" w:rsidRDefault="00A66FD9" w:rsidP="00FF4392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9" w:rsidRPr="004E1063" w:rsidRDefault="00A66FD9" w:rsidP="00A66FD9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Объем оказанных услуг в области здравоохранения и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9" w:rsidRPr="004E1063" w:rsidRDefault="00A66FD9" w:rsidP="00A66FD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9" w:rsidRPr="004E1063" w:rsidRDefault="00A66FD9" w:rsidP="00143440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  <w:color w:val="000000"/>
                <w:lang w:val="kk-KZ"/>
              </w:rPr>
              <w:t>29</w:t>
            </w:r>
            <w:r w:rsidRPr="004E1063">
              <w:rPr>
                <w:rFonts w:asciiTheme="minorHAnsi" w:hAnsiTheme="minorHAnsi" w:cstheme="minorHAnsi"/>
                <w:color w:val="000000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D9" w:rsidRPr="004E1063" w:rsidRDefault="00A66FD9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4E1063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F4392" w:rsidRPr="00D04D18" w:rsidRDefault="00FF4392" w:rsidP="001F7321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047779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2</w:t>
      </w:r>
      <w:r w:rsidRPr="00D04D18">
        <w:rPr>
          <w:rFonts w:asciiTheme="minorHAnsi" w:hAnsiTheme="minorHAnsi"/>
          <w:b/>
          <w:lang w:val="kk-KZ"/>
        </w:rPr>
        <w:t>2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69"/>
        <w:gridCol w:w="2228"/>
        <w:gridCol w:w="3543"/>
        <w:gridCol w:w="2410"/>
      </w:tblGrid>
      <w:tr w:rsidR="00FF4392" w:rsidRPr="00D04D18" w:rsidTr="00047779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047779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CD2D99" w:rsidRPr="00D04D18" w:rsidTr="004E1063">
        <w:trPr>
          <w:trHeight w:val="71"/>
        </w:trPr>
        <w:tc>
          <w:tcPr>
            <w:tcW w:w="567" w:type="dxa"/>
            <w:shd w:val="clear" w:color="auto" w:fill="auto"/>
          </w:tcPr>
          <w:p w:rsidR="00CD2D99" w:rsidRPr="00D04D18" w:rsidRDefault="00CD2D99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CD2D99" w:rsidRPr="004E1063" w:rsidRDefault="00CD2D99" w:rsidP="00A34CFE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D2D99" w:rsidRPr="004E1063" w:rsidRDefault="00CD2D99" w:rsidP="00A34CFE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CD2D99" w:rsidRPr="004E1063" w:rsidRDefault="00CD2D99" w:rsidP="00143440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  <w:lang w:val="kk-KZ"/>
              </w:rPr>
              <w:t>29</w:t>
            </w:r>
            <w:r w:rsidRPr="004E1063">
              <w:rPr>
                <w:rFonts w:asciiTheme="minorHAnsi" w:hAnsiTheme="minorHAnsi" w:cstheme="minorHAnsi"/>
              </w:rPr>
              <w:t xml:space="preserve"> августа</w:t>
            </w:r>
          </w:p>
          <w:p w:rsidR="00CD2D99" w:rsidRPr="004E1063" w:rsidRDefault="00CD2D99" w:rsidP="00800C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D2D99" w:rsidRPr="004E1063" w:rsidRDefault="00CD2D99" w:rsidP="00FF4392">
            <w:pPr>
              <w:jc w:val="center"/>
              <w:rPr>
                <w:rFonts w:asciiTheme="minorHAnsi" w:hAnsiTheme="minorHAnsi" w:cstheme="minorHAnsi"/>
              </w:rPr>
            </w:pPr>
            <w:r w:rsidRPr="004E1063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43" w:name="_Toc90195167"/>
      <w:bookmarkStart w:id="44" w:name="_Toc90203084"/>
      <w:bookmarkStart w:id="45" w:name="_Toc156106526"/>
      <w:bookmarkStart w:id="46" w:name="_Toc190751945"/>
      <w:bookmarkStart w:id="47" w:name="_Toc219103154"/>
      <w:bookmarkStart w:id="48" w:name="_Toc281490584"/>
      <w:bookmarkStart w:id="49" w:name="_Toc312249286"/>
      <w:bookmarkEnd w:id="32"/>
      <w:bookmarkEnd w:id="33"/>
      <w:bookmarkEnd w:id="34"/>
      <w:bookmarkEnd w:id="35"/>
      <w:bookmarkEnd w:id="36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4E1063" w:rsidRPr="004E1063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 xml:space="preserve"> году</w:t>
      </w:r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1417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3260"/>
        <w:gridCol w:w="2552"/>
      </w:tblGrid>
      <w:tr w:rsidR="0066253F" w:rsidRPr="00D04D18" w:rsidTr="009C504E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3F757C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260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3F757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  <w:tr w:rsidR="0066253F" w:rsidRPr="00D04D18" w:rsidTr="00144243">
        <w:tblPrEx>
          <w:tblCellMar>
            <w:left w:w="108" w:type="dxa"/>
            <w:right w:w="108" w:type="dxa"/>
          </w:tblCellMar>
        </w:tblPrEx>
        <w:trPr>
          <w:cantSplit/>
          <w:trHeight w:val="402"/>
        </w:trPr>
        <w:tc>
          <w:tcPr>
            <w:tcW w:w="567" w:type="dxa"/>
            <w:vAlign w:val="center"/>
          </w:tcPr>
          <w:p w:rsidR="00E818BC" w:rsidRPr="00766F1E" w:rsidRDefault="00766F1E" w:rsidP="004963D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670" w:type="dxa"/>
          </w:tcPr>
          <w:p w:rsidR="00E818BC" w:rsidRPr="00D04D18" w:rsidRDefault="00E818BC" w:rsidP="00144243">
            <w:pPr>
              <w:pStyle w:val="ac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D04D18">
              <w:rPr>
                <w:rFonts w:asciiTheme="minorHAnsi" w:hAnsiTheme="minorHAnsi"/>
                <w:sz w:val="20"/>
              </w:rPr>
              <w:t>Демографический ежегодник региона (на казахском и русском языках)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260" w:type="dxa"/>
            <w:vAlign w:val="center"/>
          </w:tcPr>
          <w:p w:rsidR="00E818BC" w:rsidRPr="00D04D18" w:rsidRDefault="008738B9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74" w:rsidRDefault="00306074">
      <w:r>
        <w:separator/>
      </w:r>
    </w:p>
  </w:endnote>
  <w:endnote w:type="continuationSeparator" w:id="0">
    <w:p w:rsidR="00306074" w:rsidRDefault="0030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9" w:rsidRDefault="00A66FD9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FD9" w:rsidRDefault="00A66FD9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9" w:rsidRPr="00AD4DEE" w:rsidRDefault="00A66FD9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>
      <w:rPr>
        <w:rStyle w:val="a5"/>
        <w:rFonts w:ascii="Calibri" w:hAnsi="Calibri"/>
        <w:noProof/>
        <w:sz w:val="16"/>
        <w:szCs w:val="16"/>
      </w:rPr>
      <w:t>4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A66FD9" w:rsidRDefault="00306074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2" inset="0,0,0,0">
            <w:txbxContent>
              <w:p w:rsidR="00A66FD9" w:rsidRPr="00CF0556" w:rsidRDefault="00A66FD9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9" w:rsidRDefault="00A66FD9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FD9" w:rsidRDefault="00A66FD9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9" w:rsidRPr="00891419" w:rsidRDefault="00A66FD9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576160">
      <w:rPr>
        <w:rStyle w:val="a5"/>
        <w:rFonts w:ascii="Calibri" w:hAnsi="Calibri"/>
        <w:b/>
        <w:noProof/>
        <w:sz w:val="16"/>
        <w:szCs w:val="16"/>
      </w:rPr>
      <w:t>7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A66FD9" w:rsidRDefault="00306074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style="mso-next-textbox:#Text Box 1" inset="0,0,0,0">
            <w:txbxContent>
              <w:p w:rsidR="00A66FD9" w:rsidRPr="00FD4293" w:rsidRDefault="00A66FD9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74" w:rsidRDefault="00306074">
      <w:r>
        <w:separator/>
      </w:r>
    </w:p>
  </w:footnote>
  <w:footnote w:type="continuationSeparator" w:id="0">
    <w:p w:rsidR="00306074" w:rsidRDefault="0030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5BFC"/>
    <w:rsid w:val="00017FEF"/>
    <w:rsid w:val="00023AB3"/>
    <w:rsid w:val="000249B7"/>
    <w:rsid w:val="0002635A"/>
    <w:rsid w:val="00026FDE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47779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D69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1887"/>
    <w:rsid w:val="000B2072"/>
    <w:rsid w:val="000B521A"/>
    <w:rsid w:val="000B7090"/>
    <w:rsid w:val="000B7AEF"/>
    <w:rsid w:val="000C002E"/>
    <w:rsid w:val="000C08FA"/>
    <w:rsid w:val="000C1495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1E03"/>
    <w:rsid w:val="000E29A7"/>
    <w:rsid w:val="000E5629"/>
    <w:rsid w:val="000E7827"/>
    <w:rsid w:val="000E79C1"/>
    <w:rsid w:val="000F1269"/>
    <w:rsid w:val="000F2B4F"/>
    <w:rsid w:val="000F56F8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3440"/>
    <w:rsid w:val="00143AC3"/>
    <w:rsid w:val="00144243"/>
    <w:rsid w:val="00144259"/>
    <w:rsid w:val="0014720F"/>
    <w:rsid w:val="00147D9C"/>
    <w:rsid w:val="00152ED5"/>
    <w:rsid w:val="00154E30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C7BF4"/>
    <w:rsid w:val="001D174F"/>
    <w:rsid w:val="001D3B5C"/>
    <w:rsid w:val="001D3FF1"/>
    <w:rsid w:val="001D539C"/>
    <w:rsid w:val="001D62EC"/>
    <w:rsid w:val="001D6C27"/>
    <w:rsid w:val="001E0634"/>
    <w:rsid w:val="001E52DB"/>
    <w:rsid w:val="001E5473"/>
    <w:rsid w:val="001E551D"/>
    <w:rsid w:val="001F0EC3"/>
    <w:rsid w:val="001F2A64"/>
    <w:rsid w:val="001F4154"/>
    <w:rsid w:val="001F44C3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44E8"/>
    <w:rsid w:val="002D51DB"/>
    <w:rsid w:val="002D6BA1"/>
    <w:rsid w:val="002D752C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06074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64BB"/>
    <w:rsid w:val="003D69F1"/>
    <w:rsid w:val="003D6DBA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13DB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B7F11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D6129"/>
    <w:rsid w:val="004E104E"/>
    <w:rsid w:val="004E1063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D13"/>
    <w:rsid w:val="00502ECC"/>
    <w:rsid w:val="00503C74"/>
    <w:rsid w:val="00505DAC"/>
    <w:rsid w:val="005070F1"/>
    <w:rsid w:val="00507A46"/>
    <w:rsid w:val="00510B6A"/>
    <w:rsid w:val="0051111B"/>
    <w:rsid w:val="00511555"/>
    <w:rsid w:val="00512971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9E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70A73"/>
    <w:rsid w:val="0057124B"/>
    <w:rsid w:val="00571724"/>
    <w:rsid w:val="005717E9"/>
    <w:rsid w:val="005736EF"/>
    <w:rsid w:val="00576160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3714"/>
    <w:rsid w:val="005B4A27"/>
    <w:rsid w:val="005B520E"/>
    <w:rsid w:val="005B715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502"/>
    <w:rsid w:val="00622AE2"/>
    <w:rsid w:val="00623AB2"/>
    <w:rsid w:val="00623ABC"/>
    <w:rsid w:val="00623F76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6195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A6DBD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081B"/>
    <w:rsid w:val="006E1826"/>
    <w:rsid w:val="006E2934"/>
    <w:rsid w:val="006E4D32"/>
    <w:rsid w:val="006E4F3D"/>
    <w:rsid w:val="006E5284"/>
    <w:rsid w:val="006E60DD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45AD"/>
    <w:rsid w:val="007658CA"/>
    <w:rsid w:val="00766E2D"/>
    <w:rsid w:val="00766F1E"/>
    <w:rsid w:val="007673D4"/>
    <w:rsid w:val="007676B2"/>
    <w:rsid w:val="00770622"/>
    <w:rsid w:val="00770793"/>
    <w:rsid w:val="007747BF"/>
    <w:rsid w:val="007750B6"/>
    <w:rsid w:val="00775638"/>
    <w:rsid w:val="00775FF2"/>
    <w:rsid w:val="00776520"/>
    <w:rsid w:val="00776969"/>
    <w:rsid w:val="00776CE2"/>
    <w:rsid w:val="00776D5D"/>
    <w:rsid w:val="00777ED5"/>
    <w:rsid w:val="0078214C"/>
    <w:rsid w:val="00784046"/>
    <w:rsid w:val="00785468"/>
    <w:rsid w:val="007878AA"/>
    <w:rsid w:val="00790B22"/>
    <w:rsid w:val="00794849"/>
    <w:rsid w:val="00795510"/>
    <w:rsid w:val="00795AEF"/>
    <w:rsid w:val="00797181"/>
    <w:rsid w:val="00797AA7"/>
    <w:rsid w:val="007A2962"/>
    <w:rsid w:val="007A2975"/>
    <w:rsid w:val="007A2F1C"/>
    <w:rsid w:val="007A3234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BBB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67DB"/>
    <w:rsid w:val="007D6BD9"/>
    <w:rsid w:val="007D6EF8"/>
    <w:rsid w:val="007E0644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1423"/>
    <w:rsid w:val="00804462"/>
    <w:rsid w:val="008058E2"/>
    <w:rsid w:val="008065B1"/>
    <w:rsid w:val="00806834"/>
    <w:rsid w:val="0080691D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2EF9"/>
    <w:rsid w:val="008A35B0"/>
    <w:rsid w:val="008A41AE"/>
    <w:rsid w:val="008A5CE3"/>
    <w:rsid w:val="008A6BF7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4C87"/>
    <w:rsid w:val="009054C4"/>
    <w:rsid w:val="00907F6D"/>
    <w:rsid w:val="00907FC0"/>
    <w:rsid w:val="00910A76"/>
    <w:rsid w:val="00910FBB"/>
    <w:rsid w:val="00911FE2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955"/>
    <w:rsid w:val="009561ED"/>
    <w:rsid w:val="009568C1"/>
    <w:rsid w:val="00956AC8"/>
    <w:rsid w:val="0096018A"/>
    <w:rsid w:val="0096070B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C56"/>
    <w:rsid w:val="009F2010"/>
    <w:rsid w:val="009F21A6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6FD9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2C1B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66AC"/>
    <w:rsid w:val="00B1716F"/>
    <w:rsid w:val="00B20A11"/>
    <w:rsid w:val="00B22115"/>
    <w:rsid w:val="00B2298E"/>
    <w:rsid w:val="00B238E8"/>
    <w:rsid w:val="00B25B08"/>
    <w:rsid w:val="00B25B2D"/>
    <w:rsid w:val="00B27384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9D0"/>
    <w:rsid w:val="00B73CE6"/>
    <w:rsid w:val="00B75D3C"/>
    <w:rsid w:val="00B75DAD"/>
    <w:rsid w:val="00B75FD4"/>
    <w:rsid w:val="00B76DCE"/>
    <w:rsid w:val="00B779DC"/>
    <w:rsid w:val="00B83691"/>
    <w:rsid w:val="00B83CA0"/>
    <w:rsid w:val="00B8434E"/>
    <w:rsid w:val="00B87981"/>
    <w:rsid w:val="00B90079"/>
    <w:rsid w:val="00B91550"/>
    <w:rsid w:val="00B9367E"/>
    <w:rsid w:val="00B93794"/>
    <w:rsid w:val="00B958B8"/>
    <w:rsid w:val="00B95ED6"/>
    <w:rsid w:val="00B977C7"/>
    <w:rsid w:val="00B97FC3"/>
    <w:rsid w:val="00BA0305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174B"/>
    <w:rsid w:val="00BC2064"/>
    <w:rsid w:val="00BC4F7E"/>
    <w:rsid w:val="00BC5997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2C83"/>
    <w:rsid w:val="00C15141"/>
    <w:rsid w:val="00C1544B"/>
    <w:rsid w:val="00C15885"/>
    <w:rsid w:val="00C17D1F"/>
    <w:rsid w:val="00C20ABC"/>
    <w:rsid w:val="00C3067E"/>
    <w:rsid w:val="00C30B84"/>
    <w:rsid w:val="00C31144"/>
    <w:rsid w:val="00C31297"/>
    <w:rsid w:val="00C322A4"/>
    <w:rsid w:val="00C36A20"/>
    <w:rsid w:val="00C37BA3"/>
    <w:rsid w:val="00C415DA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4AD6"/>
    <w:rsid w:val="00C658F1"/>
    <w:rsid w:val="00C66BE7"/>
    <w:rsid w:val="00C67121"/>
    <w:rsid w:val="00C67690"/>
    <w:rsid w:val="00C708BE"/>
    <w:rsid w:val="00C70DDE"/>
    <w:rsid w:val="00C72162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2D99"/>
    <w:rsid w:val="00CD32A7"/>
    <w:rsid w:val="00CD3F87"/>
    <w:rsid w:val="00CD6950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373B"/>
    <w:rsid w:val="00DA4081"/>
    <w:rsid w:val="00DA40D6"/>
    <w:rsid w:val="00DA4AC3"/>
    <w:rsid w:val="00DA4B21"/>
    <w:rsid w:val="00DB40BC"/>
    <w:rsid w:val="00DB4817"/>
    <w:rsid w:val="00DB5893"/>
    <w:rsid w:val="00DB759A"/>
    <w:rsid w:val="00DC1833"/>
    <w:rsid w:val="00DC1A3E"/>
    <w:rsid w:val="00DC2717"/>
    <w:rsid w:val="00DC415B"/>
    <w:rsid w:val="00DC4C17"/>
    <w:rsid w:val="00DC7225"/>
    <w:rsid w:val="00DC7858"/>
    <w:rsid w:val="00DC7B8F"/>
    <w:rsid w:val="00DC7CBA"/>
    <w:rsid w:val="00DC7F5D"/>
    <w:rsid w:val="00DD05C6"/>
    <w:rsid w:val="00DD07EE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69EB"/>
    <w:rsid w:val="00E01AA7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7E"/>
    <w:rsid w:val="00E40BB2"/>
    <w:rsid w:val="00E40E51"/>
    <w:rsid w:val="00E42646"/>
    <w:rsid w:val="00E4294E"/>
    <w:rsid w:val="00E44631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876CD"/>
    <w:rsid w:val="00E906A5"/>
    <w:rsid w:val="00E908EF"/>
    <w:rsid w:val="00E91A2E"/>
    <w:rsid w:val="00E9256B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77C9"/>
    <w:rsid w:val="00EA7DD5"/>
    <w:rsid w:val="00EB02A0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BE6"/>
    <w:rsid w:val="00EB6DFE"/>
    <w:rsid w:val="00EC05FD"/>
    <w:rsid w:val="00EC0CAA"/>
    <w:rsid w:val="00EC1587"/>
    <w:rsid w:val="00EC223E"/>
    <w:rsid w:val="00EC244B"/>
    <w:rsid w:val="00EC42FC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3B82"/>
    <w:rsid w:val="00EE697A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6FB6"/>
    <w:rsid w:val="00F37E0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4FA3"/>
    <w:rsid w:val="00FA5DD3"/>
    <w:rsid w:val="00FA64B4"/>
    <w:rsid w:val="00FA68E3"/>
    <w:rsid w:val="00FA7C98"/>
    <w:rsid w:val="00FB1705"/>
    <w:rsid w:val="00FB18D8"/>
    <w:rsid w:val="00FB228B"/>
    <w:rsid w:val="00FB2C23"/>
    <w:rsid w:val="00FB4D7A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5855-A89B-4EFA-8739-54C3E44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166</cp:revision>
  <cp:lastPrinted>2022-11-01T11:39:00Z</cp:lastPrinted>
  <dcterms:created xsi:type="dcterms:W3CDTF">2020-10-22T11:25:00Z</dcterms:created>
  <dcterms:modified xsi:type="dcterms:W3CDTF">2023-12-29T09:58:00Z</dcterms:modified>
</cp:coreProperties>
</file>